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BC" w:rsidRDefault="008957BC">
      <w:pPr>
        <w:spacing w:after="0" w:line="240" w:lineRule="auto"/>
      </w:pPr>
    </w:p>
    <w:p w:rsidR="00984E4A" w:rsidRPr="00403C0E" w:rsidRDefault="00403C0E">
      <w:pPr>
        <w:spacing w:before="240" w:after="24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03C0E">
        <w:rPr>
          <w:rFonts w:ascii="Arial" w:hAnsi="Arial" w:cs="Arial"/>
          <w:b/>
          <w:bCs/>
          <w:color w:val="000000"/>
          <w:sz w:val="24"/>
          <w:szCs w:val="24"/>
        </w:rPr>
        <w:t xml:space="preserve"> Istituto Comprensivo Pino Puglisi</w:t>
      </w:r>
    </w:p>
    <w:p w:rsidR="00403C0E" w:rsidRPr="00403C0E" w:rsidRDefault="00403C0E">
      <w:pPr>
        <w:spacing w:before="240" w:after="24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03C0E">
        <w:rPr>
          <w:rFonts w:ascii="Arial" w:hAnsi="Arial" w:cs="Arial"/>
          <w:b/>
          <w:bCs/>
          <w:color w:val="000000"/>
          <w:sz w:val="24"/>
          <w:szCs w:val="24"/>
        </w:rPr>
        <w:t>a.s.2022/23</w:t>
      </w:r>
    </w:p>
    <w:p w:rsidR="00C54B7A" w:rsidRDefault="00C54B7A" w:rsidP="00C54B7A">
      <w:pPr>
        <w:pStyle w:val="western"/>
        <w:spacing w:after="119" w:line="360" w:lineRule="auto"/>
        <w:jc w:val="both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 xml:space="preserve"> Progetti di potenziamento delle lingue per gli alunni delle classi terze della scuola secondaria di primo grado.</w:t>
      </w:r>
    </w:p>
    <w:p w:rsidR="00073577" w:rsidRPr="00073577" w:rsidRDefault="00C54B7A" w:rsidP="00073577">
      <w:pPr>
        <w:pStyle w:val="western"/>
        <w:spacing w:after="119" w:line="360" w:lineRule="auto"/>
        <w:jc w:val="both"/>
        <w:rPr>
          <w:rFonts w:ascii="Arial" w:hAnsi="Arial" w:cs="Arial"/>
          <w:b w:val="0"/>
          <w:i w:val="0"/>
        </w:rPr>
      </w:pPr>
      <w:r>
        <w:rPr>
          <w:rFonts w:ascii="Arial" w:hAnsi="Arial" w:cs="Arial"/>
          <w:b w:val="0"/>
          <w:i w:val="0"/>
        </w:rPr>
        <w:t>Si attiveranno</w:t>
      </w:r>
      <w:r w:rsidR="00403C0E">
        <w:rPr>
          <w:rFonts w:ascii="Arial" w:hAnsi="Arial" w:cs="Arial"/>
          <w:b w:val="0"/>
          <w:i w:val="0"/>
        </w:rPr>
        <w:t xml:space="preserve"> prossimamente</w:t>
      </w:r>
      <w:bookmarkStart w:id="0" w:name="_GoBack"/>
      <w:bookmarkEnd w:id="0"/>
      <w:r>
        <w:rPr>
          <w:rFonts w:ascii="Arial" w:hAnsi="Arial" w:cs="Arial"/>
          <w:b w:val="0"/>
          <w:i w:val="0"/>
        </w:rPr>
        <w:t xml:space="preserve"> i corsi di preparazione alle certificazioni di lingua inglese </w:t>
      </w:r>
      <w:r w:rsidRPr="00C54B7A">
        <w:rPr>
          <w:rFonts w:ascii="Arial" w:hAnsi="Arial" w:cs="Arial"/>
        </w:rPr>
        <w:t>Cambridge English</w:t>
      </w:r>
      <w:r>
        <w:rPr>
          <w:rFonts w:ascii="Arial" w:hAnsi="Arial" w:cs="Arial"/>
          <w:b w:val="0"/>
        </w:rPr>
        <w:t xml:space="preserve"> e di lingua spagnola </w:t>
      </w:r>
      <w:r w:rsidRPr="00A914E4">
        <w:rPr>
          <w:rFonts w:ascii="Arial" w:hAnsi="Arial" w:cs="Arial"/>
        </w:rPr>
        <w:t>DELE ESCOLAR</w:t>
      </w:r>
      <w:r w:rsidR="00403C0E">
        <w:rPr>
          <w:rFonts w:ascii="Arial" w:hAnsi="Arial" w:cs="Arial"/>
        </w:rPr>
        <w:t>.</w:t>
      </w:r>
    </w:p>
    <w:p w:rsidR="00073577" w:rsidRPr="00AB6D17" w:rsidRDefault="00073577" w:rsidP="00073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Adesione e Consenso all’iniziativa</w:t>
      </w:r>
    </w:p>
    <w:p w:rsidR="00073577" w:rsidRPr="00AB6D17" w:rsidRDefault="00073577" w:rsidP="00073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:rsidR="00073577" w:rsidRPr="00AB6D17" w:rsidRDefault="00073577" w:rsidP="0007357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Io sottoscritto…………………………………………………………………………..</w:t>
      </w:r>
    </w:p>
    <w:p w:rsidR="00073577" w:rsidRPr="00AB6D17" w:rsidRDefault="00073577" w:rsidP="0007357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nato a……………………………. ………………….il………………………………. genitore dell’l’alunno/a:……………………………………………………………….</w:t>
      </w:r>
    </w:p>
    <w:p w:rsidR="00073577" w:rsidRPr="00AB6D17" w:rsidRDefault="00073577" w:rsidP="0007357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……………………………………………………….classe 3 sezione……………</w:t>
      </w:r>
    </w:p>
    <w:p w:rsidR="00073577" w:rsidRPr="00AB6D17" w:rsidRDefault="00073577" w:rsidP="0007357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B6D17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alla luce di quanto sopra esposto:</w:t>
      </w:r>
    </w:p>
    <w:p w:rsidR="00073577" w:rsidRPr="00AB6D17" w:rsidRDefault="00073577" w:rsidP="00073577">
      <w:pPr>
        <w:pStyle w:val="western"/>
        <w:spacing w:after="119" w:line="360" w:lineRule="auto"/>
        <w:jc w:val="both"/>
        <w:rPr>
          <w:rFonts w:ascii="Arial" w:hAnsi="Arial" w:cs="Arial"/>
        </w:rPr>
      </w:pPr>
      <w:r w:rsidRPr="00AB6D17">
        <w:rPr>
          <w:rFonts w:ascii="Arial" w:hAnsi="Arial" w:cs="Arial"/>
          <w:sz w:val="40"/>
          <w:szCs w:val="40"/>
        </w:rPr>
        <w:t>□</w:t>
      </w:r>
      <w:r w:rsidRPr="00AB6D17">
        <w:rPr>
          <w:rFonts w:ascii="Arial" w:hAnsi="Arial" w:cs="Arial"/>
        </w:rPr>
        <w:t xml:space="preserve"> manifesto la volontà di mio/a figlio/a alla frequenza del corso</w:t>
      </w:r>
      <w:r w:rsidR="00411407" w:rsidRPr="00AB6D17">
        <w:rPr>
          <w:rFonts w:ascii="Arial" w:hAnsi="Arial" w:cs="Arial"/>
        </w:rPr>
        <w:t xml:space="preserve"> ( indicare con una X</w:t>
      </w:r>
      <w:r w:rsidRPr="00AB6D17">
        <w:rPr>
          <w:rFonts w:ascii="Arial" w:hAnsi="Arial" w:cs="Arial"/>
        </w:rPr>
        <w:t xml:space="preserve"> il corso</w:t>
      </w:r>
      <w:r w:rsidR="00411407" w:rsidRPr="00AB6D17">
        <w:rPr>
          <w:rFonts w:ascii="Arial" w:hAnsi="Arial" w:cs="Arial"/>
        </w:rPr>
        <w:t xml:space="preserve"> di interesse)</w:t>
      </w:r>
      <w:r w:rsidRPr="00AB6D17">
        <w:rPr>
          <w:rFonts w:ascii="Arial" w:hAnsi="Arial" w:cs="Arial"/>
        </w:rPr>
        <w:t xml:space="preserve">  </w:t>
      </w:r>
    </w:p>
    <w:p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  <w:r w:rsidRPr="00AB6D17">
        <w:rPr>
          <w:sz w:val="40"/>
          <w:szCs w:val="40"/>
        </w:rPr>
        <w:t>□</w:t>
      </w:r>
      <w:r w:rsidRPr="00C54B7A">
        <w:rPr>
          <w:rFonts w:ascii="Arial" w:hAnsi="Arial" w:cs="Arial"/>
        </w:rPr>
        <w:t>CAMBRIDGE ENGLISH</w:t>
      </w:r>
    </w:p>
    <w:p w:rsidR="0007357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  <w:r w:rsidRPr="00AB6D17">
        <w:rPr>
          <w:sz w:val="40"/>
          <w:szCs w:val="40"/>
        </w:rPr>
        <w:t>□</w:t>
      </w:r>
      <w:r w:rsidR="00073577" w:rsidRPr="00A914E4">
        <w:rPr>
          <w:rFonts w:ascii="Arial" w:hAnsi="Arial" w:cs="Arial"/>
        </w:rPr>
        <w:t>DELE ESCOLAR</w:t>
      </w:r>
    </w:p>
    <w:p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</w:p>
    <w:p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  <w:r>
        <w:rPr>
          <w:rFonts w:ascii="Arial" w:hAnsi="Arial" w:cs="Arial"/>
        </w:rPr>
        <w:t>Roma………………                                                          Firma del genitore</w:t>
      </w:r>
    </w:p>
    <w:p w:rsidR="00AB6D17" w:rsidRDefault="00AB6D17" w:rsidP="00AB6D17">
      <w:pPr>
        <w:pStyle w:val="western"/>
        <w:spacing w:after="119"/>
        <w:jc w:val="both"/>
        <w:rPr>
          <w:rFonts w:ascii="Arial" w:hAnsi="Arial" w:cs="Arial"/>
        </w:rPr>
      </w:pPr>
    </w:p>
    <w:p w:rsidR="00AB6D17" w:rsidRPr="00073577" w:rsidRDefault="00AB6D17" w:rsidP="00073577">
      <w:pPr>
        <w:pStyle w:val="western"/>
        <w:spacing w:after="119" w:line="360" w:lineRule="auto"/>
        <w:jc w:val="both"/>
        <w:rPr>
          <w:rFonts w:ascii="Arial" w:hAnsi="Arial" w:cs="Arial"/>
          <w:b w:val="0"/>
          <w:i w:val="0"/>
        </w:rPr>
      </w:pPr>
    </w:p>
    <w:p w:rsidR="00073577" w:rsidRDefault="00073577" w:rsidP="00073577">
      <w:pPr>
        <w:pStyle w:val="western"/>
        <w:spacing w:after="119" w:line="360" w:lineRule="auto"/>
        <w:jc w:val="both"/>
        <w:rPr>
          <w:rFonts w:ascii="Arial" w:hAnsi="Arial" w:cs="Arial"/>
          <w:i w:val="0"/>
        </w:rPr>
      </w:pPr>
    </w:p>
    <w:p w:rsidR="00142A0C" w:rsidRDefault="00142A0C" w:rsidP="0093256F"/>
    <w:p w:rsidR="00AB6D17" w:rsidRDefault="00AB6D17" w:rsidP="0093256F"/>
    <w:sectPr w:rsidR="00AB6D17" w:rsidSect="00984E4A">
      <w:pgSz w:w="11906" w:h="16838" w:code="9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D3" w:rsidRDefault="00AA69D3" w:rsidP="006E0FDA">
      <w:pPr>
        <w:spacing w:after="0" w:line="240" w:lineRule="auto"/>
      </w:pPr>
      <w:r>
        <w:separator/>
      </w:r>
    </w:p>
  </w:endnote>
  <w:endnote w:type="continuationSeparator" w:id="0">
    <w:p w:rsidR="00AA69D3" w:rsidRDefault="00AA69D3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D3" w:rsidRDefault="00AA69D3" w:rsidP="006E0FDA">
      <w:pPr>
        <w:spacing w:after="0" w:line="240" w:lineRule="auto"/>
      </w:pPr>
      <w:r>
        <w:separator/>
      </w:r>
    </w:p>
  </w:footnote>
  <w:footnote w:type="continuationSeparator" w:id="0">
    <w:p w:rsidR="00AA69D3" w:rsidRDefault="00AA69D3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A1FEC"/>
    <w:multiLevelType w:val="hybridMultilevel"/>
    <w:tmpl w:val="A0AED9CC"/>
    <w:lvl w:ilvl="0" w:tplc="84595032">
      <w:start w:val="1"/>
      <w:numFmt w:val="decimal"/>
      <w:lvlText w:val="%1."/>
      <w:lvlJc w:val="left"/>
      <w:pPr>
        <w:ind w:left="720" w:hanging="360"/>
      </w:pPr>
    </w:lvl>
    <w:lvl w:ilvl="1" w:tplc="84595032" w:tentative="1">
      <w:start w:val="1"/>
      <w:numFmt w:val="lowerLetter"/>
      <w:lvlText w:val="%2."/>
      <w:lvlJc w:val="left"/>
      <w:pPr>
        <w:ind w:left="1440" w:hanging="360"/>
      </w:pPr>
    </w:lvl>
    <w:lvl w:ilvl="2" w:tplc="84595032" w:tentative="1">
      <w:start w:val="1"/>
      <w:numFmt w:val="lowerRoman"/>
      <w:lvlText w:val="%3."/>
      <w:lvlJc w:val="right"/>
      <w:pPr>
        <w:ind w:left="2160" w:hanging="180"/>
      </w:pPr>
    </w:lvl>
    <w:lvl w:ilvl="3" w:tplc="84595032" w:tentative="1">
      <w:start w:val="1"/>
      <w:numFmt w:val="decimal"/>
      <w:lvlText w:val="%4."/>
      <w:lvlJc w:val="left"/>
      <w:pPr>
        <w:ind w:left="2880" w:hanging="360"/>
      </w:pPr>
    </w:lvl>
    <w:lvl w:ilvl="4" w:tplc="84595032" w:tentative="1">
      <w:start w:val="1"/>
      <w:numFmt w:val="lowerLetter"/>
      <w:lvlText w:val="%5."/>
      <w:lvlJc w:val="left"/>
      <w:pPr>
        <w:ind w:left="3600" w:hanging="360"/>
      </w:pPr>
    </w:lvl>
    <w:lvl w:ilvl="5" w:tplc="84595032" w:tentative="1">
      <w:start w:val="1"/>
      <w:numFmt w:val="lowerRoman"/>
      <w:lvlText w:val="%6."/>
      <w:lvlJc w:val="right"/>
      <w:pPr>
        <w:ind w:left="4320" w:hanging="180"/>
      </w:pPr>
    </w:lvl>
    <w:lvl w:ilvl="6" w:tplc="84595032" w:tentative="1">
      <w:start w:val="1"/>
      <w:numFmt w:val="decimal"/>
      <w:lvlText w:val="%7."/>
      <w:lvlJc w:val="left"/>
      <w:pPr>
        <w:ind w:left="5040" w:hanging="360"/>
      </w:pPr>
    </w:lvl>
    <w:lvl w:ilvl="7" w:tplc="84595032" w:tentative="1">
      <w:start w:val="1"/>
      <w:numFmt w:val="lowerLetter"/>
      <w:lvlText w:val="%8."/>
      <w:lvlJc w:val="left"/>
      <w:pPr>
        <w:ind w:left="5760" w:hanging="360"/>
      </w:pPr>
    </w:lvl>
    <w:lvl w:ilvl="8" w:tplc="845950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BEA0705"/>
    <w:multiLevelType w:val="hybridMultilevel"/>
    <w:tmpl w:val="D37AACC2"/>
    <w:lvl w:ilvl="0" w:tplc="78647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73577"/>
    <w:rsid w:val="000F6147"/>
    <w:rsid w:val="00112029"/>
    <w:rsid w:val="00135412"/>
    <w:rsid w:val="00142A0C"/>
    <w:rsid w:val="00193346"/>
    <w:rsid w:val="00361FF4"/>
    <w:rsid w:val="003B5299"/>
    <w:rsid w:val="00403C0E"/>
    <w:rsid w:val="00411407"/>
    <w:rsid w:val="00493A0C"/>
    <w:rsid w:val="004D6B48"/>
    <w:rsid w:val="00531A4E"/>
    <w:rsid w:val="00535F5A"/>
    <w:rsid w:val="00555F58"/>
    <w:rsid w:val="00556D61"/>
    <w:rsid w:val="006E6663"/>
    <w:rsid w:val="008957BC"/>
    <w:rsid w:val="008B3AC2"/>
    <w:rsid w:val="008F680D"/>
    <w:rsid w:val="0093256F"/>
    <w:rsid w:val="00984E4A"/>
    <w:rsid w:val="00AA69D3"/>
    <w:rsid w:val="00AB6D17"/>
    <w:rsid w:val="00AC197E"/>
    <w:rsid w:val="00B21D59"/>
    <w:rsid w:val="00BD419F"/>
    <w:rsid w:val="00C54B7A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E704F"/>
  <w15:docId w15:val="{028547B0-7F78-44B6-80F5-13C2560F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8957BC"/>
  </w:style>
  <w:style w:type="numbering" w:customStyle="1" w:styleId="NoListPHPDOCX">
    <w:name w:val="No List PHPDOCX"/>
    <w:uiPriority w:val="99"/>
    <w:semiHidden/>
    <w:unhideWhenUsed/>
    <w:rsid w:val="008957BC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8957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8957B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val="it-IT" w:eastAsia="it-IT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3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334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e"/>
    <w:rsid w:val="00C54B7A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59D1-5526-4B04-AE4C-DCF24852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Staff Dirigente</cp:lastModifiedBy>
  <cp:revision>2</cp:revision>
  <dcterms:created xsi:type="dcterms:W3CDTF">2022-12-20T12:42:00Z</dcterms:created>
  <dcterms:modified xsi:type="dcterms:W3CDTF">2022-12-20T12:42:00Z</dcterms:modified>
</cp:coreProperties>
</file>